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621"/>
        <w:tblW w:w="9080" w:type="dxa"/>
        <w:tblCellMar>
          <w:left w:w="70" w:type="dxa"/>
          <w:right w:w="70" w:type="dxa"/>
        </w:tblCellMar>
        <w:tblLook w:val="04A0"/>
      </w:tblPr>
      <w:tblGrid>
        <w:gridCol w:w="540"/>
        <w:gridCol w:w="2679"/>
        <w:gridCol w:w="2738"/>
        <w:gridCol w:w="1424"/>
        <w:gridCol w:w="1699"/>
      </w:tblGrid>
      <w:tr w:rsidR="007D544E" w:rsidRPr="0076335F" w:rsidTr="00FC7237">
        <w:trPr>
          <w:trHeight w:val="510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Wykaz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organizacji pozarządowych, którym </w:t>
            </w:r>
            <w:r w:rsidRPr="0076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przyznan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</w:t>
            </w:r>
            <w:r w:rsidRPr="0076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dotacje na wykonanie zadań publicznych</w:t>
            </w:r>
            <w:r w:rsidRPr="0076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</w:t>
            </w:r>
            <w:r w:rsidRPr="0076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2009 r.</w:t>
            </w:r>
          </w:p>
        </w:tc>
      </w:tr>
      <w:tr w:rsidR="007D544E" w:rsidRPr="0076335F" w:rsidTr="00FC723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6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zadania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44E" w:rsidRPr="0076335F" w:rsidRDefault="00FC7237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="007D544E" w:rsidRPr="0076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dostępnych</w:t>
            </w:r>
            <w:r w:rsidR="007D544E" w:rsidRPr="0076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środków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FC7237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przyznanej</w:t>
            </w:r>
            <w:r w:rsidR="007D544E" w:rsidRPr="0076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dotacji</w:t>
            </w:r>
          </w:p>
        </w:tc>
      </w:tr>
      <w:tr w:rsidR="007D544E" w:rsidRPr="0076335F" w:rsidTr="00FC723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kultura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Społeczno-Kulturalne "</w:t>
            </w:r>
            <w:proofErr w:type="spellStart"/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Lipowianie</w:t>
            </w:r>
            <w:proofErr w:type="spellEnd"/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 z Lipowej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335F">
              <w:rPr>
                <w:rFonts w:ascii="Calibri" w:eastAsia="Times New Roman" w:hAnsi="Calibri" w:cs="Times New Roman"/>
                <w:color w:val="000000"/>
                <w:lang w:eastAsia="pl-PL"/>
              </w:rPr>
              <w:t>20 000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633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10000</w:t>
            </w:r>
          </w:p>
        </w:tc>
      </w:tr>
      <w:tr w:rsidR="007D544E" w:rsidRPr="0076335F" w:rsidTr="00FC723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kultura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Ochotnicza Straż Pożarna w Lipowej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633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10000</w:t>
            </w:r>
          </w:p>
        </w:tc>
      </w:tr>
      <w:tr w:rsidR="007D544E" w:rsidRPr="0076335F" w:rsidTr="00FC723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Ludowy Klub Sportowy Leśna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335F">
              <w:rPr>
                <w:rFonts w:ascii="Calibri" w:eastAsia="Times New Roman" w:hAnsi="Calibri" w:cs="Times New Roman"/>
                <w:color w:val="000000"/>
                <w:lang w:eastAsia="pl-PL"/>
              </w:rPr>
              <w:t>35 000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633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10000</w:t>
            </w:r>
          </w:p>
        </w:tc>
      </w:tr>
      <w:tr w:rsidR="007D544E" w:rsidRPr="0076335F" w:rsidTr="00FC723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Sportów i Sztuk Walki "</w:t>
            </w:r>
            <w:proofErr w:type="spellStart"/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Arawashi</w:t>
            </w:r>
            <w:proofErr w:type="spellEnd"/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 z Wieprza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633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</w:t>
            </w:r>
          </w:p>
        </w:tc>
      </w:tr>
      <w:tr w:rsidR="007D544E" w:rsidRPr="0076335F" w:rsidTr="00FC723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Parafialny Oddział Akcji Katolickiej z Lipowej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633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4000</w:t>
            </w:r>
          </w:p>
        </w:tc>
      </w:tr>
      <w:tr w:rsidR="007D544E" w:rsidRPr="0076335F" w:rsidTr="00FC723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Ludowy Klub Sportowy "Skrzyczne" Lipowa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633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14000</w:t>
            </w:r>
          </w:p>
        </w:tc>
      </w:tr>
      <w:tr w:rsidR="007D544E" w:rsidRPr="0076335F" w:rsidTr="00FC723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Gminny Uczniowski Klub Sportowy "Sukces" Lipowa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633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4000</w:t>
            </w:r>
          </w:p>
        </w:tc>
      </w:tr>
      <w:tr w:rsidR="007D544E" w:rsidRPr="0076335F" w:rsidTr="00FC723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Uczniowski Klub Sportowy "</w:t>
            </w:r>
            <w:proofErr w:type="spellStart"/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Ajax</w:t>
            </w:r>
            <w:proofErr w:type="spellEnd"/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Leśna" z Leśnej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633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3000</w:t>
            </w:r>
          </w:p>
        </w:tc>
      </w:tr>
      <w:tr w:rsidR="007D544E" w:rsidRPr="0076335F" w:rsidTr="00FC723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przeciwdziałanie patologiom społecznym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Parafialny Oddział Akcji Katolickiej z Lipowej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6335F">
              <w:rPr>
                <w:rFonts w:ascii="Calibri" w:eastAsia="Times New Roman" w:hAnsi="Calibri" w:cs="Times New Roman"/>
                <w:color w:val="000000"/>
                <w:lang w:eastAsia="pl-PL"/>
              </w:rPr>
              <w:t>8 000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633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4000</w:t>
            </w:r>
          </w:p>
        </w:tc>
      </w:tr>
      <w:tr w:rsidR="007D544E" w:rsidRPr="0076335F" w:rsidTr="00FC723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przeciwdziałanie patologiom społecznym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Stowarzyszenie Społeczno-Kulturalne "</w:t>
            </w:r>
            <w:proofErr w:type="spellStart"/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Lipowianie</w:t>
            </w:r>
            <w:proofErr w:type="spellEnd"/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 z Lipowej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633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800</w:t>
            </w:r>
          </w:p>
        </w:tc>
      </w:tr>
      <w:tr w:rsidR="007D544E" w:rsidRPr="0076335F" w:rsidTr="00FC723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przeciwdziałanie patologiom społecznym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Sportów i Sztuk Walki "</w:t>
            </w:r>
            <w:proofErr w:type="spellStart"/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Arawashi</w:t>
            </w:r>
            <w:proofErr w:type="spellEnd"/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 z Wieprza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633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2000</w:t>
            </w:r>
          </w:p>
        </w:tc>
      </w:tr>
      <w:tr w:rsidR="007D544E" w:rsidRPr="0076335F" w:rsidTr="00FC723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przeciwdziałanie patologiom społecznym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Ochotnicza Straż Pożarna w Siennej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633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1200</w:t>
            </w:r>
          </w:p>
        </w:tc>
      </w:tr>
      <w:tr w:rsidR="007D544E" w:rsidRPr="0076335F" w:rsidTr="00FC723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przeciwdziałanie patologiom społecznym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Uczniowski Klub Sportowy "</w:t>
            </w:r>
            <w:proofErr w:type="spellStart"/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Ajax</w:t>
            </w:r>
            <w:proofErr w:type="spellEnd"/>
            <w:r w:rsidRPr="00763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Leśna" z Leśnej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633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</w:t>
            </w:r>
          </w:p>
        </w:tc>
      </w:tr>
      <w:tr w:rsidR="007D544E" w:rsidRPr="0076335F" w:rsidTr="00FC7237">
        <w:trPr>
          <w:trHeight w:val="300"/>
        </w:trPr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33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633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63 000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44E" w:rsidRPr="0076335F" w:rsidRDefault="007D544E" w:rsidP="00FC72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6335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63000</w:t>
            </w:r>
          </w:p>
        </w:tc>
      </w:tr>
    </w:tbl>
    <w:p w:rsidR="00722037" w:rsidRDefault="00722037"/>
    <w:sectPr w:rsidR="00722037" w:rsidSect="0072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76335F"/>
    <w:rsid w:val="00722037"/>
    <w:rsid w:val="0076335F"/>
    <w:rsid w:val="007C44AA"/>
    <w:rsid w:val="007D544E"/>
    <w:rsid w:val="00890849"/>
    <w:rsid w:val="008B3F7D"/>
    <w:rsid w:val="008F5CF1"/>
    <w:rsid w:val="00BD73D1"/>
    <w:rsid w:val="00C34B8A"/>
    <w:rsid w:val="00C62DC8"/>
    <w:rsid w:val="00E10C4C"/>
    <w:rsid w:val="00E8628D"/>
    <w:rsid w:val="00F93DB5"/>
    <w:rsid w:val="00FC599C"/>
    <w:rsid w:val="00FC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763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alendar1">
    <w:name w:val="Calendar 1"/>
    <w:basedOn w:val="Standardowy"/>
    <w:uiPriority w:val="99"/>
    <w:qFormat/>
    <w:rsid w:val="0076335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ela-Siatka">
    <w:name w:val="Table Grid"/>
    <w:basedOn w:val="Standardowy"/>
    <w:uiPriority w:val="59"/>
    <w:rsid w:val="00763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763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76335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76335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7633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7633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2009-03-17T10:35:00Z</cp:lastPrinted>
  <dcterms:created xsi:type="dcterms:W3CDTF">2009-03-17T09:08:00Z</dcterms:created>
  <dcterms:modified xsi:type="dcterms:W3CDTF">2009-03-20T09:27:00Z</dcterms:modified>
</cp:coreProperties>
</file>